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C1" w:rsidRDefault="00EB0299" w:rsidP="00A7064F">
      <w:pPr>
        <w:spacing w:before="40" w:after="40"/>
        <w:rPr>
          <w:rFonts w:ascii="Arial" w:hAnsi="Arial" w:cs="Arial"/>
          <w:b/>
          <w:spacing w:val="20"/>
          <w:sz w:val="32"/>
          <w:szCs w:val="32"/>
        </w:rPr>
      </w:pPr>
      <w:r w:rsidRPr="00C53435">
        <w:rPr>
          <w:rFonts w:ascii="Arial" w:hAnsi="Arial" w:cs="Arial"/>
          <w:b/>
          <w:caps/>
          <w:noProof/>
          <w:spacing w:val="20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118061</wp:posOffset>
            </wp:positionH>
            <wp:positionV relativeFrom="paragraph">
              <wp:posOffset>-702847</wp:posOffset>
            </wp:positionV>
            <wp:extent cx="1851953" cy="2152357"/>
            <wp:effectExtent l="19050" t="0" r="0" b="0"/>
            <wp:wrapNone/>
            <wp:docPr id="2" name="Obrázok 2" descr="C:\Users\vanesa\Desktop\logo - opr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esa\Desktop\logo - opr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953" cy="2152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064F" w:rsidRPr="00C53435">
        <w:rPr>
          <w:rFonts w:ascii="Arial" w:hAnsi="Arial" w:cs="Arial"/>
          <w:b/>
          <w:caps/>
          <w:spacing w:val="20"/>
          <w:sz w:val="32"/>
          <w:szCs w:val="32"/>
        </w:rPr>
        <w:tab/>
        <w:t xml:space="preserve">    </w:t>
      </w:r>
      <w:r w:rsidR="00C53435">
        <w:rPr>
          <w:rFonts w:ascii="Arial" w:hAnsi="Arial" w:cs="Arial"/>
          <w:b/>
          <w:caps/>
          <w:spacing w:val="20"/>
          <w:sz w:val="32"/>
          <w:szCs w:val="32"/>
        </w:rPr>
        <w:tab/>
      </w:r>
      <w:r w:rsidR="00C53435">
        <w:rPr>
          <w:rFonts w:ascii="Arial" w:hAnsi="Arial" w:cs="Arial"/>
          <w:b/>
          <w:caps/>
          <w:spacing w:val="20"/>
          <w:sz w:val="32"/>
          <w:szCs w:val="32"/>
        </w:rPr>
        <w:tab/>
      </w:r>
      <w:r w:rsidR="00C53435">
        <w:rPr>
          <w:rFonts w:ascii="Arial" w:hAnsi="Arial" w:cs="Arial"/>
          <w:b/>
          <w:caps/>
          <w:spacing w:val="20"/>
          <w:sz w:val="32"/>
          <w:szCs w:val="32"/>
        </w:rPr>
        <w:tab/>
      </w:r>
      <w:r w:rsidRPr="00C53435">
        <w:rPr>
          <w:rFonts w:ascii="Arial" w:hAnsi="Arial" w:cs="Arial"/>
          <w:b/>
          <w:caps/>
          <w:spacing w:val="20"/>
          <w:sz w:val="32"/>
          <w:szCs w:val="32"/>
        </w:rPr>
        <w:t xml:space="preserve">  </w:t>
      </w:r>
      <w:r w:rsidR="008418A2">
        <w:rPr>
          <w:rFonts w:ascii="Arial" w:hAnsi="Arial" w:cs="Arial"/>
          <w:b/>
          <w:caps/>
          <w:spacing w:val="20"/>
          <w:sz w:val="32"/>
          <w:szCs w:val="32"/>
        </w:rPr>
        <w:t xml:space="preserve"> </w:t>
      </w:r>
      <w:r w:rsidR="00C53435" w:rsidRPr="00C53435">
        <w:rPr>
          <w:rFonts w:ascii="Arial" w:hAnsi="Arial" w:cs="Arial"/>
          <w:b/>
          <w:spacing w:val="20"/>
          <w:sz w:val="32"/>
          <w:szCs w:val="32"/>
        </w:rPr>
        <w:t>Spojená škola</w:t>
      </w:r>
      <w:r w:rsidR="00C53435">
        <w:rPr>
          <w:rFonts w:ascii="Arial" w:hAnsi="Arial" w:cs="Arial"/>
          <w:b/>
          <w:spacing w:val="20"/>
          <w:sz w:val="32"/>
          <w:szCs w:val="32"/>
        </w:rPr>
        <w:t xml:space="preserve"> </w:t>
      </w:r>
      <w:proofErr w:type="spellStart"/>
      <w:r w:rsidR="00C53435" w:rsidRPr="00C53435">
        <w:rPr>
          <w:rFonts w:ascii="Arial" w:hAnsi="Arial" w:cs="Arial"/>
          <w:b/>
          <w:spacing w:val="20"/>
          <w:sz w:val="32"/>
          <w:szCs w:val="32"/>
        </w:rPr>
        <w:t>bl</w:t>
      </w:r>
      <w:proofErr w:type="spellEnd"/>
      <w:r w:rsidR="00C53435" w:rsidRPr="00C53435">
        <w:rPr>
          <w:rFonts w:ascii="Arial" w:hAnsi="Arial" w:cs="Arial"/>
          <w:b/>
          <w:spacing w:val="20"/>
          <w:sz w:val="32"/>
          <w:szCs w:val="32"/>
        </w:rPr>
        <w:t xml:space="preserve">. biskupa </w:t>
      </w:r>
      <w:proofErr w:type="spellStart"/>
      <w:r w:rsidR="00C53435" w:rsidRPr="00C53435">
        <w:rPr>
          <w:rFonts w:ascii="Arial" w:hAnsi="Arial" w:cs="Arial"/>
          <w:b/>
          <w:spacing w:val="20"/>
          <w:sz w:val="32"/>
          <w:szCs w:val="32"/>
        </w:rPr>
        <w:t>Gojdiča</w:t>
      </w:r>
      <w:proofErr w:type="spellEnd"/>
    </w:p>
    <w:p w:rsidR="008418A2" w:rsidRPr="00C53435" w:rsidRDefault="008418A2" w:rsidP="00A7064F">
      <w:pPr>
        <w:spacing w:before="40" w:after="40"/>
        <w:rPr>
          <w:rFonts w:ascii="Arial" w:hAnsi="Arial" w:cs="Arial"/>
          <w:b/>
          <w:spacing w:val="20"/>
          <w:sz w:val="32"/>
          <w:szCs w:val="32"/>
        </w:rPr>
      </w:pPr>
    </w:p>
    <w:p w:rsidR="000823C1" w:rsidRPr="00523B48" w:rsidRDefault="00A7064F" w:rsidP="00A7064F">
      <w:pPr>
        <w:spacing w:before="40" w:after="40"/>
        <w:rPr>
          <w:rFonts w:ascii="Arial" w:hAnsi="Arial" w:cs="Arial"/>
          <w:spacing w:val="20"/>
          <w:sz w:val="28"/>
          <w:szCs w:val="28"/>
        </w:rPr>
      </w:pPr>
      <w:r w:rsidRPr="00C53435">
        <w:rPr>
          <w:rFonts w:ascii="Arial" w:hAnsi="Arial" w:cs="Arial"/>
          <w:b/>
          <w:caps/>
          <w:spacing w:val="20"/>
          <w:sz w:val="32"/>
          <w:szCs w:val="32"/>
        </w:rPr>
        <w:tab/>
      </w:r>
      <w:r w:rsidR="001176B8" w:rsidRPr="00C53435">
        <w:rPr>
          <w:rFonts w:ascii="Arial" w:hAnsi="Arial" w:cs="Arial"/>
          <w:b/>
          <w:caps/>
          <w:spacing w:val="20"/>
          <w:sz w:val="32"/>
          <w:szCs w:val="32"/>
        </w:rPr>
        <w:tab/>
      </w:r>
      <w:r w:rsidR="001176B8" w:rsidRPr="00C53435">
        <w:rPr>
          <w:rFonts w:ascii="Arial" w:hAnsi="Arial" w:cs="Arial"/>
          <w:b/>
          <w:caps/>
          <w:spacing w:val="20"/>
          <w:sz w:val="32"/>
          <w:szCs w:val="32"/>
        </w:rPr>
        <w:tab/>
      </w:r>
      <w:r w:rsidR="001176B8" w:rsidRPr="00C53435">
        <w:rPr>
          <w:rFonts w:ascii="Arial" w:hAnsi="Arial" w:cs="Arial"/>
          <w:b/>
          <w:caps/>
          <w:spacing w:val="20"/>
          <w:sz w:val="32"/>
          <w:szCs w:val="32"/>
        </w:rPr>
        <w:tab/>
      </w:r>
      <w:r w:rsidR="001176B8" w:rsidRPr="00C53435">
        <w:rPr>
          <w:rFonts w:ascii="Arial" w:hAnsi="Arial" w:cs="Arial"/>
          <w:b/>
          <w:caps/>
          <w:spacing w:val="20"/>
          <w:sz w:val="32"/>
          <w:szCs w:val="32"/>
        </w:rPr>
        <w:tab/>
      </w:r>
      <w:r w:rsidR="008418A2" w:rsidRPr="00523B48">
        <w:rPr>
          <w:rFonts w:ascii="Arial" w:hAnsi="Arial" w:cs="Arial"/>
          <w:spacing w:val="20"/>
          <w:sz w:val="28"/>
          <w:szCs w:val="28"/>
        </w:rPr>
        <w:t>Bernolákova 21, 080 01 Prešov</w:t>
      </w:r>
    </w:p>
    <w:p w:rsidR="008418A2" w:rsidRDefault="00A7064F" w:rsidP="00A7064F">
      <w:pPr>
        <w:spacing w:before="40" w:after="40"/>
        <w:rPr>
          <w:rFonts w:ascii="Arial" w:hAnsi="Arial" w:cs="Arial"/>
          <w:b/>
          <w:spacing w:val="16"/>
          <w:sz w:val="22"/>
          <w:szCs w:val="22"/>
        </w:rPr>
      </w:pPr>
      <w:r w:rsidRPr="008418A2">
        <w:rPr>
          <w:rFonts w:ascii="Arial" w:hAnsi="Arial" w:cs="Arial"/>
          <w:b/>
          <w:spacing w:val="16"/>
          <w:sz w:val="22"/>
          <w:szCs w:val="22"/>
        </w:rPr>
        <w:tab/>
      </w:r>
      <w:r w:rsidR="001176B8" w:rsidRPr="008418A2">
        <w:rPr>
          <w:rFonts w:ascii="Arial" w:hAnsi="Arial" w:cs="Arial"/>
          <w:b/>
          <w:spacing w:val="16"/>
          <w:sz w:val="22"/>
          <w:szCs w:val="22"/>
        </w:rPr>
        <w:t xml:space="preserve">   </w:t>
      </w:r>
    </w:p>
    <w:p w:rsidR="005B31C7" w:rsidRPr="00C53435" w:rsidRDefault="00AF1BC1" w:rsidP="000823C1">
      <w:pPr>
        <w:tabs>
          <w:tab w:val="left" w:pos="190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Rovná spojnica 1" o:spid="_x0000_s1026" style="position:absolute;z-index:251658240;visibility:visible;mso-wrap-distance-top:-6e-5mm;mso-wrap-distance-bottom:-6e-5mm" from="150pt,5.25pt" to="422.0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"/>
        </w:pict>
      </w:r>
    </w:p>
    <w:p w:rsidR="005B31C7" w:rsidRDefault="006B3891" w:rsidP="000823C1">
      <w:pPr>
        <w:tabs>
          <w:tab w:val="left" w:pos="190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6D8E" w:rsidRPr="00BF6D8E" w:rsidRDefault="00BF6D8E" w:rsidP="00BF6D8E">
      <w:pPr>
        <w:rPr>
          <w:rFonts w:ascii="Arial" w:hAnsi="Arial" w:cs="Arial"/>
          <w:sz w:val="20"/>
          <w:szCs w:val="20"/>
        </w:rPr>
      </w:pPr>
    </w:p>
    <w:p w:rsidR="006B3891" w:rsidRPr="0075009D" w:rsidRDefault="006B3891" w:rsidP="006B3891">
      <w:pPr>
        <w:rPr>
          <w:rFonts w:ascii="Arial" w:hAnsi="Arial" w:cs="Arial"/>
          <w:sz w:val="20"/>
          <w:szCs w:val="20"/>
        </w:rPr>
      </w:pPr>
    </w:p>
    <w:p w:rsidR="00ED4990" w:rsidRPr="00E341C1" w:rsidRDefault="00ED4990" w:rsidP="005B31C7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5B31C7" w:rsidRDefault="005B31C7" w:rsidP="005B31C7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E60DF" w:rsidRPr="004E60DF" w:rsidRDefault="004E60DF" w:rsidP="004E60DF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8"/>
          <w:szCs w:val="28"/>
          <w:lang w:eastAsia="en-US"/>
        </w:rPr>
      </w:pPr>
    </w:p>
    <w:p w:rsidR="00D22BF5" w:rsidRPr="004E60DF" w:rsidRDefault="004E60DF" w:rsidP="004E60DF">
      <w:pPr>
        <w:ind w:left="284" w:hanging="284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E60DF">
        <w:rPr>
          <w:rFonts w:ascii="Calibri" w:eastAsiaTheme="minorHAnsi" w:hAnsi="Calibri" w:cs="Calibri"/>
          <w:color w:val="000000"/>
          <w:sz w:val="28"/>
          <w:szCs w:val="28"/>
          <w:lang w:eastAsia="en-US"/>
        </w:rPr>
        <w:t xml:space="preserve"> </w:t>
      </w:r>
      <w:r w:rsidRPr="004E60DF">
        <w:rPr>
          <w:rFonts w:eastAsiaTheme="minorHAnsi"/>
          <w:color w:val="000000"/>
          <w:sz w:val="28"/>
          <w:szCs w:val="28"/>
          <w:lang w:eastAsia="en-US"/>
        </w:rPr>
        <w:t>Informovanie zamestnancov a fyzických osôb vstupujúcich do priestorov prevádzkovateľa podľa článku 13 GDPR.</w:t>
      </w:r>
    </w:p>
    <w:p w:rsidR="004E60DF" w:rsidRPr="004E60DF" w:rsidRDefault="004E60DF" w:rsidP="004E60DF">
      <w:pPr>
        <w:ind w:left="284" w:hanging="284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4E60DF" w:rsidRPr="004E60DF" w:rsidRDefault="004E60DF" w:rsidP="004E60DF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8"/>
          <w:szCs w:val="28"/>
          <w:lang w:eastAsia="en-US"/>
        </w:rPr>
      </w:pPr>
    </w:p>
    <w:p w:rsidR="004E60DF" w:rsidRPr="004E60DF" w:rsidRDefault="004E60DF" w:rsidP="004E60DF">
      <w:pPr>
        <w:ind w:left="284" w:hanging="284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E60DF">
        <w:rPr>
          <w:rFonts w:ascii="Calibri" w:eastAsiaTheme="minorHAnsi" w:hAnsi="Calibri" w:cs="Calibri"/>
          <w:color w:val="000000"/>
          <w:sz w:val="28"/>
          <w:szCs w:val="28"/>
          <w:lang w:eastAsia="en-US"/>
        </w:rPr>
        <w:t xml:space="preserve"> </w:t>
      </w:r>
      <w:r w:rsidRPr="004E60DF">
        <w:rPr>
          <w:rFonts w:eastAsiaTheme="minorHAnsi"/>
          <w:color w:val="000000"/>
          <w:sz w:val="28"/>
          <w:szCs w:val="28"/>
          <w:lang w:eastAsia="en-US"/>
        </w:rPr>
        <w:t>Spracúvané osobné údaje: meno, priezvisko, bydlisko, dátum narodenia</w:t>
      </w:r>
    </w:p>
    <w:p w:rsidR="004E60DF" w:rsidRPr="004E60DF" w:rsidRDefault="004E60DF" w:rsidP="004E60DF">
      <w:pPr>
        <w:ind w:left="284" w:hanging="284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4E60DF" w:rsidRPr="004E60DF" w:rsidRDefault="004E60DF" w:rsidP="004E60D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E60DF">
        <w:rPr>
          <w:rFonts w:ascii="Calibri" w:eastAsiaTheme="minorHAnsi" w:hAnsi="Calibri" w:cs="Calibri"/>
          <w:color w:val="000000"/>
          <w:sz w:val="28"/>
          <w:szCs w:val="28"/>
          <w:lang w:eastAsia="en-US"/>
        </w:rPr>
        <w:t xml:space="preserve"> </w:t>
      </w:r>
      <w:r w:rsidRPr="004E60DF">
        <w:rPr>
          <w:rFonts w:eastAsiaTheme="minorHAnsi"/>
          <w:color w:val="000000"/>
          <w:sz w:val="28"/>
          <w:szCs w:val="28"/>
          <w:lang w:eastAsia="en-US"/>
        </w:rPr>
        <w:t>Osobitná kategória osobných údajov: výsledok testu na ochorenie COVID-19 / potvrdenie, ktoré nahrádza výsledok testu v zmysle Vyhlášky č. 47 ÚVZ SR / čestné vyhlásenie.</w:t>
      </w:r>
    </w:p>
    <w:p w:rsidR="004E60DF" w:rsidRPr="004E60DF" w:rsidRDefault="004E60DF" w:rsidP="004E60DF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8"/>
          <w:szCs w:val="28"/>
          <w:lang w:eastAsia="en-US"/>
        </w:rPr>
      </w:pPr>
    </w:p>
    <w:p w:rsidR="004E60DF" w:rsidRPr="004E60DF" w:rsidRDefault="004E60DF" w:rsidP="004E60D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E60DF">
        <w:rPr>
          <w:rFonts w:eastAsiaTheme="minorHAnsi"/>
          <w:color w:val="000000"/>
          <w:sz w:val="28"/>
          <w:szCs w:val="28"/>
          <w:lang w:eastAsia="en-US"/>
        </w:rPr>
        <w:t xml:space="preserve"> Účel spracúvania: ochrana života a zdravia dotknutých os</w:t>
      </w:r>
      <w:r w:rsidR="00A06111">
        <w:rPr>
          <w:rFonts w:eastAsiaTheme="minorHAnsi"/>
          <w:color w:val="000000"/>
          <w:sz w:val="28"/>
          <w:szCs w:val="28"/>
          <w:lang w:eastAsia="en-US"/>
        </w:rPr>
        <w:t xml:space="preserve">ôb z dôvodu hrozby </w:t>
      </w:r>
      <w:proofErr w:type="spellStart"/>
      <w:r w:rsidR="00A06111">
        <w:rPr>
          <w:rFonts w:eastAsiaTheme="minorHAnsi"/>
          <w:color w:val="000000"/>
          <w:sz w:val="28"/>
          <w:szCs w:val="28"/>
          <w:lang w:eastAsia="en-US"/>
        </w:rPr>
        <w:t>koronavírusu</w:t>
      </w:r>
      <w:bookmarkStart w:id="0" w:name="_GoBack"/>
      <w:bookmarkEnd w:id="0"/>
      <w:proofErr w:type="spellEnd"/>
      <w:r w:rsidRPr="004E60DF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4E60DF" w:rsidRPr="004E60DF" w:rsidRDefault="004E60DF" w:rsidP="004E60D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4E60DF" w:rsidRPr="004E60DF" w:rsidRDefault="004E60DF" w:rsidP="004E60D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4E60DF" w:rsidRDefault="004E60DF" w:rsidP="004E60D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E60DF">
        <w:rPr>
          <w:rFonts w:eastAsiaTheme="minorHAnsi"/>
          <w:color w:val="000000"/>
          <w:sz w:val="28"/>
          <w:szCs w:val="28"/>
          <w:lang w:eastAsia="en-US"/>
        </w:rPr>
        <w:t xml:space="preserve"> Kategórie dotknutých osôb: zamestnanci a fyzické osoby, ktoré vstup</w:t>
      </w:r>
      <w:r>
        <w:rPr>
          <w:rFonts w:eastAsiaTheme="minorHAnsi"/>
          <w:color w:val="000000"/>
          <w:sz w:val="28"/>
          <w:szCs w:val="28"/>
          <w:lang w:eastAsia="en-US"/>
        </w:rPr>
        <w:t>ujú do objektov prevádzkovateľa.</w:t>
      </w:r>
    </w:p>
    <w:p w:rsidR="004E60DF" w:rsidRPr="004E60DF" w:rsidRDefault="004E60DF" w:rsidP="004E60D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4E60DF" w:rsidRPr="004E60DF" w:rsidRDefault="004E60DF" w:rsidP="004E60D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E60DF">
        <w:rPr>
          <w:rFonts w:eastAsiaTheme="minorHAnsi"/>
          <w:color w:val="000000"/>
          <w:sz w:val="28"/>
          <w:szCs w:val="28"/>
          <w:lang w:eastAsia="en-US"/>
        </w:rPr>
        <w:t>Právny základ spracúvania: čl. 6 ods. 1 písm. d) v spojení s čl. 9 ods. 2 písm. i) všeobecného nariadenia o ochrane údajov, Vyhláška č. 47 Úradu verejného zdravotníctva Slovenskej republiky, ktorou sa nariaďujú opatrenia pri ohrození verejného zdravia k režimu vstupu osôb do priestorov prevádzok a priestorov zamestnávateľa.</w:t>
      </w:r>
    </w:p>
    <w:p w:rsidR="004E60DF" w:rsidRPr="004E60DF" w:rsidRDefault="004E60DF" w:rsidP="004E60D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4E60DF" w:rsidRPr="004E60DF" w:rsidRDefault="004E60DF" w:rsidP="004E60D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4E60DF" w:rsidRDefault="004E60DF" w:rsidP="004E60D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E60DF">
        <w:rPr>
          <w:rFonts w:eastAsiaTheme="minorHAnsi"/>
          <w:color w:val="000000"/>
          <w:sz w:val="28"/>
          <w:szCs w:val="28"/>
          <w:lang w:eastAsia="en-US"/>
        </w:rPr>
        <w:t xml:space="preserve"> Doba uchovávania: neuchováva sa, osobné údaje sa kontrolujú len formou nahliadnutia do výsledku testu / potvrdenia, ktoré nahrádza výsledok testu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4E60DF" w:rsidRDefault="004E60DF" w:rsidP="004E60D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4E60DF" w:rsidRPr="004E60DF" w:rsidRDefault="004E60DF" w:rsidP="004E60D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E60DF">
        <w:rPr>
          <w:rFonts w:eastAsiaTheme="minorHAnsi"/>
          <w:color w:val="000000"/>
          <w:sz w:val="28"/>
          <w:szCs w:val="28"/>
          <w:lang w:eastAsia="en-US"/>
        </w:rPr>
        <w:t>Poskytovanie osobných údajov tretím stranám: osobné údaje sa neposkytujú žiadnym subjektom cezhraničný prenos a automatizované rozhodovanie vrátane profilovania: neuskutočňuje sa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  <w:r w:rsidRPr="004E60D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4E60DF" w:rsidRDefault="004E60DF" w:rsidP="004E60DF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sectPr w:rsidR="004E60DF" w:rsidSect="0052735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BC1" w:rsidRDefault="00AF1BC1" w:rsidP="00492E52">
      <w:r>
        <w:separator/>
      </w:r>
    </w:p>
  </w:endnote>
  <w:endnote w:type="continuationSeparator" w:id="0">
    <w:p w:rsidR="00AF1BC1" w:rsidRDefault="00AF1BC1" w:rsidP="00492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F9D" w:rsidRPr="00026F4F" w:rsidRDefault="00053F9D" w:rsidP="00DE1D1D">
    <w:pPr>
      <w:pStyle w:val="Pta"/>
      <w:ind w:left="-284"/>
      <w:rPr>
        <w:sz w:val="16"/>
      </w:rPr>
    </w:pPr>
    <w:r>
      <w:rPr>
        <w:sz w:val="16"/>
      </w:rPr>
      <w:t xml:space="preserve">          </w:t>
    </w:r>
  </w:p>
  <w:p w:rsidR="00053F9D" w:rsidRDefault="00053F9D">
    <w:pPr>
      <w:pStyle w:val="Pta"/>
    </w:pPr>
  </w:p>
  <w:p w:rsidR="00053F9D" w:rsidRDefault="00053F9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BC1" w:rsidRDefault="00AF1BC1" w:rsidP="00492E52">
      <w:r>
        <w:separator/>
      </w:r>
    </w:p>
  </w:footnote>
  <w:footnote w:type="continuationSeparator" w:id="0">
    <w:p w:rsidR="00AF1BC1" w:rsidRDefault="00AF1BC1" w:rsidP="00492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 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2063DB8"/>
    <w:multiLevelType w:val="hybridMultilevel"/>
    <w:tmpl w:val="C8784E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E0582D"/>
    <w:multiLevelType w:val="hybridMultilevel"/>
    <w:tmpl w:val="AECC71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D83A48"/>
    <w:multiLevelType w:val="hybridMultilevel"/>
    <w:tmpl w:val="BDFCDD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82625"/>
    <w:multiLevelType w:val="hybridMultilevel"/>
    <w:tmpl w:val="B64E7BAA"/>
    <w:lvl w:ilvl="0" w:tplc="B41290F0">
      <w:start w:val="4"/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5B1C4A"/>
    <w:multiLevelType w:val="hybridMultilevel"/>
    <w:tmpl w:val="8F5E6F0C"/>
    <w:lvl w:ilvl="0" w:tplc="4D4840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DD2E9F"/>
    <w:multiLevelType w:val="hybridMultilevel"/>
    <w:tmpl w:val="2E7EE6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E464F"/>
    <w:multiLevelType w:val="hybridMultilevel"/>
    <w:tmpl w:val="4B4ADC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81203"/>
    <w:multiLevelType w:val="hybridMultilevel"/>
    <w:tmpl w:val="5596B048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42B3027"/>
    <w:multiLevelType w:val="hybridMultilevel"/>
    <w:tmpl w:val="2DE6379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8E43B5E"/>
    <w:multiLevelType w:val="hybridMultilevel"/>
    <w:tmpl w:val="1D28D718"/>
    <w:lvl w:ilvl="0" w:tplc="B6009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2E3E6B"/>
    <w:multiLevelType w:val="hybridMultilevel"/>
    <w:tmpl w:val="7D9898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3A7295"/>
    <w:multiLevelType w:val="hybridMultilevel"/>
    <w:tmpl w:val="A9CA4FA2"/>
    <w:lvl w:ilvl="0" w:tplc="994A405E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932BE4"/>
    <w:multiLevelType w:val="hybridMultilevel"/>
    <w:tmpl w:val="7BEC9D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13FA5"/>
    <w:multiLevelType w:val="hybridMultilevel"/>
    <w:tmpl w:val="5752696A"/>
    <w:lvl w:ilvl="0" w:tplc="0DC81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B869F3"/>
    <w:multiLevelType w:val="hybridMultilevel"/>
    <w:tmpl w:val="70E2E8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4132E7"/>
    <w:multiLevelType w:val="hybridMultilevel"/>
    <w:tmpl w:val="3A040050"/>
    <w:lvl w:ilvl="0" w:tplc="6D3C01A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FE120A"/>
    <w:multiLevelType w:val="hybridMultilevel"/>
    <w:tmpl w:val="440E2716"/>
    <w:lvl w:ilvl="0" w:tplc="324C038A">
      <w:start w:val="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B276CF"/>
    <w:multiLevelType w:val="hybridMultilevel"/>
    <w:tmpl w:val="E76CD90A"/>
    <w:lvl w:ilvl="0" w:tplc="17B01F30">
      <w:start w:val="1"/>
      <w:numFmt w:val="decimal"/>
      <w:lvlText w:val="%1."/>
      <w:lvlJc w:val="left"/>
      <w:pPr>
        <w:ind w:left="495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6"/>
  </w:num>
  <w:num w:numId="5">
    <w:abstractNumId w:val="8"/>
  </w:num>
  <w:num w:numId="6">
    <w:abstractNumId w:val="20"/>
  </w:num>
  <w:num w:numId="7">
    <w:abstractNumId w:val="17"/>
  </w:num>
  <w:num w:numId="8">
    <w:abstractNumId w:val="19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2"/>
  </w:num>
  <w:num w:numId="16">
    <w:abstractNumId w:val="14"/>
  </w:num>
  <w:num w:numId="17">
    <w:abstractNumId w:val="10"/>
  </w:num>
  <w:num w:numId="18">
    <w:abstractNumId w:val="9"/>
  </w:num>
  <w:num w:numId="19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3C1"/>
    <w:rsid w:val="00000FEC"/>
    <w:rsid w:val="00003578"/>
    <w:rsid w:val="00011091"/>
    <w:rsid w:val="00013155"/>
    <w:rsid w:val="00015854"/>
    <w:rsid w:val="000217D2"/>
    <w:rsid w:val="00023082"/>
    <w:rsid w:val="00025B92"/>
    <w:rsid w:val="00026F4F"/>
    <w:rsid w:val="000279BC"/>
    <w:rsid w:val="00027F1E"/>
    <w:rsid w:val="0004149B"/>
    <w:rsid w:val="00041A81"/>
    <w:rsid w:val="00045974"/>
    <w:rsid w:val="000478ED"/>
    <w:rsid w:val="00050003"/>
    <w:rsid w:val="00050471"/>
    <w:rsid w:val="00050F8A"/>
    <w:rsid w:val="00052EA6"/>
    <w:rsid w:val="00053F9D"/>
    <w:rsid w:val="000575F6"/>
    <w:rsid w:val="00061302"/>
    <w:rsid w:val="00073C4A"/>
    <w:rsid w:val="000741B4"/>
    <w:rsid w:val="00077912"/>
    <w:rsid w:val="000823C1"/>
    <w:rsid w:val="000952DB"/>
    <w:rsid w:val="000A082A"/>
    <w:rsid w:val="000A3092"/>
    <w:rsid w:val="000B07CC"/>
    <w:rsid w:val="000B1AB8"/>
    <w:rsid w:val="000B6C19"/>
    <w:rsid w:val="000B75EB"/>
    <w:rsid w:val="000D3AF8"/>
    <w:rsid w:val="000D442D"/>
    <w:rsid w:val="000F4289"/>
    <w:rsid w:val="000F4CC6"/>
    <w:rsid w:val="000F5582"/>
    <w:rsid w:val="001032E5"/>
    <w:rsid w:val="001066DD"/>
    <w:rsid w:val="001176B8"/>
    <w:rsid w:val="00117DD1"/>
    <w:rsid w:val="0012679B"/>
    <w:rsid w:val="00130ECC"/>
    <w:rsid w:val="0013271C"/>
    <w:rsid w:val="00137D0F"/>
    <w:rsid w:val="00142383"/>
    <w:rsid w:val="00145A1E"/>
    <w:rsid w:val="001605F3"/>
    <w:rsid w:val="001643BD"/>
    <w:rsid w:val="00164A43"/>
    <w:rsid w:val="00164EFE"/>
    <w:rsid w:val="00172E26"/>
    <w:rsid w:val="00173321"/>
    <w:rsid w:val="00184EA3"/>
    <w:rsid w:val="00190662"/>
    <w:rsid w:val="00190D54"/>
    <w:rsid w:val="00197473"/>
    <w:rsid w:val="001A249E"/>
    <w:rsid w:val="001A4C1A"/>
    <w:rsid w:val="001B4AF3"/>
    <w:rsid w:val="001C191B"/>
    <w:rsid w:val="001C2E5E"/>
    <w:rsid w:val="001C4055"/>
    <w:rsid w:val="001D0AA0"/>
    <w:rsid w:val="001D1AEA"/>
    <w:rsid w:val="001E0587"/>
    <w:rsid w:val="001F0536"/>
    <w:rsid w:val="001F31FD"/>
    <w:rsid w:val="001F50BD"/>
    <w:rsid w:val="001F70AF"/>
    <w:rsid w:val="00204AD7"/>
    <w:rsid w:val="00207186"/>
    <w:rsid w:val="00207F9D"/>
    <w:rsid w:val="002154C6"/>
    <w:rsid w:val="0022121F"/>
    <w:rsid w:val="00223FB1"/>
    <w:rsid w:val="00225F61"/>
    <w:rsid w:val="00231A58"/>
    <w:rsid w:val="00234F63"/>
    <w:rsid w:val="00266A41"/>
    <w:rsid w:val="00266BF5"/>
    <w:rsid w:val="0027295D"/>
    <w:rsid w:val="002743A7"/>
    <w:rsid w:val="00276519"/>
    <w:rsid w:val="0028081B"/>
    <w:rsid w:val="00282E5F"/>
    <w:rsid w:val="00293504"/>
    <w:rsid w:val="00295D55"/>
    <w:rsid w:val="002A1583"/>
    <w:rsid w:val="002A601B"/>
    <w:rsid w:val="002B3AF3"/>
    <w:rsid w:val="002C1B7A"/>
    <w:rsid w:val="002C345A"/>
    <w:rsid w:val="002D144B"/>
    <w:rsid w:val="002D21B9"/>
    <w:rsid w:val="002D59A5"/>
    <w:rsid w:val="002D60AB"/>
    <w:rsid w:val="002E28C6"/>
    <w:rsid w:val="002E2E1E"/>
    <w:rsid w:val="002E5666"/>
    <w:rsid w:val="002E6759"/>
    <w:rsid w:val="002E6D80"/>
    <w:rsid w:val="002F0BEB"/>
    <w:rsid w:val="0030251F"/>
    <w:rsid w:val="00302A44"/>
    <w:rsid w:val="0030318E"/>
    <w:rsid w:val="00304D94"/>
    <w:rsid w:val="00306665"/>
    <w:rsid w:val="003112E3"/>
    <w:rsid w:val="00312EC0"/>
    <w:rsid w:val="003151DA"/>
    <w:rsid w:val="003160F5"/>
    <w:rsid w:val="00317EED"/>
    <w:rsid w:val="00320ABC"/>
    <w:rsid w:val="0033129F"/>
    <w:rsid w:val="00342AC7"/>
    <w:rsid w:val="0034589A"/>
    <w:rsid w:val="0037281F"/>
    <w:rsid w:val="00382005"/>
    <w:rsid w:val="003856B7"/>
    <w:rsid w:val="003907FD"/>
    <w:rsid w:val="003939D0"/>
    <w:rsid w:val="00395B75"/>
    <w:rsid w:val="003975A5"/>
    <w:rsid w:val="003A1762"/>
    <w:rsid w:val="003A1B82"/>
    <w:rsid w:val="003A3DA1"/>
    <w:rsid w:val="003A4324"/>
    <w:rsid w:val="003A769A"/>
    <w:rsid w:val="003B027C"/>
    <w:rsid w:val="003C218F"/>
    <w:rsid w:val="003C5623"/>
    <w:rsid w:val="003C724A"/>
    <w:rsid w:val="003D4528"/>
    <w:rsid w:val="003E2B6D"/>
    <w:rsid w:val="003F1DF9"/>
    <w:rsid w:val="003F20C4"/>
    <w:rsid w:val="003F5BCD"/>
    <w:rsid w:val="00405378"/>
    <w:rsid w:val="00410019"/>
    <w:rsid w:val="004112DE"/>
    <w:rsid w:val="004148A7"/>
    <w:rsid w:val="00417C58"/>
    <w:rsid w:val="00421193"/>
    <w:rsid w:val="00421BCC"/>
    <w:rsid w:val="0042396F"/>
    <w:rsid w:val="00426BAC"/>
    <w:rsid w:val="0043657F"/>
    <w:rsid w:val="0044516B"/>
    <w:rsid w:val="00447B81"/>
    <w:rsid w:val="00447BD6"/>
    <w:rsid w:val="0045374A"/>
    <w:rsid w:val="004538F5"/>
    <w:rsid w:val="00455EC1"/>
    <w:rsid w:val="00461D81"/>
    <w:rsid w:val="00466DA9"/>
    <w:rsid w:val="00466F6C"/>
    <w:rsid w:val="00472B3D"/>
    <w:rsid w:val="00477279"/>
    <w:rsid w:val="00481D87"/>
    <w:rsid w:val="00485C27"/>
    <w:rsid w:val="00487DB5"/>
    <w:rsid w:val="00492E52"/>
    <w:rsid w:val="00494B08"/>
    <w:rsid w:val="00495A65"/>
    <w:rsid w:val="004A358A"/>
    <w:rsid w:val="004A376D"/>
    <w:rsid w:val="004A4BCA"/>
    <w:rsid w:val="004A73EC"/>
    <w:rsid w:val="004B08C7"/>
    <w:rsid w:val="004B49C8"/>
    <w:rsid w:val="004C3AE3"/>
    <w:rsid w:val="004D197A"/>
    <w:rsid w:val="004D1F63"/>
    <w:rsid w:val="004D2BA0"/>
    <w:rsid w:val="004D4BB8"/>
    <w:rsid w:val="004D7F75"/>
    <w:rsid w:val="004E17E4"/>
    <w:rsid w:val="004E22FE"/>
    <w:rsid w:val="004E3D0B"/>
    <w:rsid w:val="004E4867"/>
    <w:rsid w:val="004E60DF"/>
    <w:rsid w:val="00506847"/>
    <w:rsid w:val="00507046"/>
    <w:rsid w:val="00510161"/>
    <w:rsid w:val="00514AD5"/>
    <w:rsid w:val="00521B32"/>
    <w:rsid w:val="00523B48"/>
    <w:rsid w:val="0052735F"/>
    <w:rsid w:val="00530835"/>
    <w:rsid w:val="00532105"/>
    <w:rsid w:val="00532C4B"/>
    <w:rsid w:val="005362CD"/>
    <w:rsid w:val="00537C80"/>
    <w:rsid w:val="00543217"/>
    <w:rsid w:val="0055576C"/>
    <w:rsid w:val="0055579B"/>
    <w:rsid w:val="00565357"/>
    <w:rsid w:val="00570C4A"/>
    <w:rsid w:val="005712FC"/>
    <w:rsid w:val="005834F5"/>
    <w:rsid w:val="00586F20"/>
    <w:rsid w:val="00587BF1"/>
    <w:rsid w:val="00594C7B"/>
    <w:rsid w:val="005A443D"/>
    <w:rsid w:val="005A4914"/>
    <w:rsid w:val="005A7B97"/>
    <w:rsid w:val="005B31C7"/>
    <w:rsid w:val="005B459F"/>
    <w:rsid w:val="005B5132"/>
    <w:rsid w:val="005B6161"/>
    <w:rsid w:val="005C10E0"/>
    <w:rsid w:val="005C2B0D"/>
    <w:rsid w:val="005C6D45"/>
    <w:rsid w:val="005E761A"/>
    <w:rsid w:val="005E7B07"/>
    <w:rsid w:val="005E7E6D"/>
    <w:rsid w:val="00602B43"/>
    <w:rsid w:val="00604936"/>
    <w:rsid w:val="00605EC6"/>
    <w:rsid w:val="00606C99"/>
    <w:rsid w:val="00612F28"/>
    <w:rsid w:val="00627A6A"/>
    <w:rsid w:val="0063066D"/>
    <w:rsid w:val="0064430B"/>
    <w:rsid w:val="00651A21"/>
    <w:rsid w:val="006557BE"/>
    <w:rsid w:val="00674DC0"/>
    <w:rsid w:val="006824ED"/>
    <w:rsid w:val="00692DF7"/>
    <w:rsid w:val="00696482"/>
    <w:rsid w:val="006A5DD2"/>
    <w:rsid w:val="006B3891"/>
    <w:rsid w:val="006B51AE"/>
    <w:rsid w:val="006E1423"/>
    <w:rsid w:val="006E35CC"/>
    <w:rsid w:val="006E506D"/>
    <w:rsid w:val="006F3A28"/>
    <w:rsid w:val="006F68C7"/>
    <w:rsid w:val="00705489"/>
    <w:rsid w:val="00713CAB"/>
    <w:rsid w:val="00717476"/>
    <w:rsid w:val="0072498E"/>
    <w:rsid w:val="0072662C"/>
    <w:rsid w:val="00731C31"/>
    <w:rsid w:val="007475EE"/>
    <w:rsid w:val="00750EB8"/>
    <w:rsid w:val="00751445"/>
    <w:rsid w:val="00752CBF"/>
    <w:rsid w:val="00761AE3"/>
    <w:rsid w:val="00762422"/>
    <w:rsid w:val="00762F18"/>
    <w:rsid w:val="007661D1"/>
    <w:rsid w:val="00777A23"/>
    <w:rsid w:val="007809AB"/>
    <w:rsid w:val="00781092"/>
    <w:rsid w:val="00781432"/>
    <w:rsid w:val="007905D1"/>
    <w:rsid w:val="0079220A"/>
    <w:rsid w:val="00793A4E"/>
    <w:rsid w:val="007A1257"/>
    <w:rsid w:val="007A2188"/>
    <w:rsid w:val="007A7344"/>
    <w:rsid w:val="007C6731"/>
    <w:rsid w:val="007C6C12"/>
    <w:rsid w:val="007E2650"/>
    <w:rsid w:val="007F7CFE"/>
    <w:rsid w:val="00801E1A"/>
    <w:rsid w:val="00803E73"/>
    <w:rsid w:val="0080456E"/>
    <w:rsid w:val="00804E81"/>
    <w:rsid w:val="0081096F"/>
    <w:rsid w:val="00823D25"/>
    <w:rsid w:val="008244FC"/>
    <w:rsid w:val="00824F46"/>
    <w:rsid w:val="00826936"/>
    <w:rsid w:val="00827C17"/>
    <w:rsid w:val="00827CE2"/>
    <w:rsid w:val="00827D21"/>
    <w:rsid w:val="008418A2"/>
    <w:rsid w:val="0084364A"/>
    <w:rsid w:val="008462E7"/>
    <w:rsid w:val="00866B1B"/>
    <w:rsid w:val="0088762E"/>
    <w:rsid w:val="00887CCB"/>
    <w:rsid w:val="00891B75"/>
    <w:rsid w:val="0089295F"/>
    <w:rsid w:val="008972F4"/>
    <w:rsid w:val="008A099E"/>
    <w:rsid w:val="008B34FF"/>
    <w:rsid w:val="008C261E"/>
    <w:rsid w:val="008C4371"/>
    <w:rsid w:val="008C5C44"/>
    <w:rsid w:val="008C628A"/>
    <w:rsid w:val="008D2767"/>
    <w:rsid w:val="008E10EF"/>
    <w:rsid w:val="008E2E19"/>
    <w:rsid w:val="008E32F4"/>
    <w:rsid w:val="008F26A8"/>
    <w:rsid w:val="008F2A2E"/>
    <w:rsid w:val="008F5B65"/>
    <w:rsid w:val="009220FF"/>
    <w:rsid w:val="00922BFA"/>
    <w:rsid w:val="00940DC3"/>
    <w:rsid w:val="009428C0"/>
    <w:rsid w:val="00946689"/>
    <w:rsid w:val="0096128E"/>
    <w:rsid w:val="009657FB"/>
    <w:rsid w:val="00971EEE"/>
    <w:rsid w:val="00973562"/>
    <w:rsid w:val="00975399"/>
    <w:rsid w:val="009757E0"/>
    <w:rsid w:val="00977919"/>
    <w:rsid w:val="00982769"/>
    <w:rsid w:val="009861A1"/>
    <w:rsid w:val="009A16AC"/>
    <w:rsid w:val="009A1B4E"/>
    <w:rsid w:val="009A4DB1"/>
    <w:rsid w:val="009A4F56"/>
    <w:rsid w:val="009A5779"/>
    <w:rsid w:val="009A67FF"/>
    <w:rsid w:val="009A6E7F"/>
    <w:rsid w:val="009B0708"/>
    <w:rsid w:val="009B4DFA"/>
    <w:rsid w:val="009C1EBB"/>
    <w:rsid w:val="009C3861"/>
    <w:rsid w:val="009C4898"/>
    <w:rsid w:val="009E1CCF"/>
    <w:rsid w:val="009E58E4"/>
    <w:rsid w:val="009F182C"/>
    <w:rsid w:val="009F5EE9"/>
    <w:rsid w:val="009F60F8"/>
    <w:rsid w:val="00A04448"/>
    <w:rsid w:val="00A06111"/>
    <w:rsid w:val="00A14179"/>
    <w:rsid w:val="00A15B14"/>
    <w:rsid w:val="00A25DC2"/>
    <w:rsid w:val="00A30ECE"/>
    <w:rsid w:val="00A31593"/>
    <w:rsid w:val="00A335B5"/>
    <w:rsid w:val="00A3572A"/>
    <w:rsid w:val="00A37C77"/>
    <w:rsid w:val="00A435CD"/>
    <w:rsid w:val="00A4670B"/>
    <w:rsid w:val="00A52B23"/>
    <w:rsid w:val="00A53CBE"/>
    <w:rsid w:val="00A53E3F"/>
    <w:rsid w:val="00A56904"/>
    <w:rsid w:val="00A63852"/>
    <w:rsid w:val="00A645EE"/>
    <w:rsid w:val="00A65D36"/>
    <w:rsid w:val="00A7064F"/>
    <w:rsid w:val="00A7569F"/>
    <w:rsid w:val="00A82538"/>
    <w:rsid w:val="00A92D64"/>
    <w:rsid w:val="00A971C6"/>
    <w:rsid w:val="00A973DD"/>
    <w:rsid w:val="00AA0A4F"/>
    <w:rsid w:val="00AA2E91"/>
    <w:rsid w:val="00AA605E"/>
    <w:rsid w:val="00AA7594"/>
    <w:rsid w:val="00AB13DB"/>
    <w:rsid w:val="00AB44F8"/>
    <w:rsid w:val="00AC5B3F"/>
    <w:rsid w:val="00AC6CE5"/>
    <w:rsid w:val="00AE70BA"/>
    <w:rsid w:val="00AF1BC1"/>
    <w:rsid w:val="00B0136B"/>
    <w:rsid w:val="00B03B21"/>
    <w:rsid w:val="00B03C7E"/>
    <w:rsid w:val="00B07DF6"/>
    <w:rsid w:val="00B14879"/>
    <w:rsid w:val="00B14E80"/>
    <w:rsid w:val="00B15038"/>
    <w:rsid w:val="00B16094"/>
    <w:rsid w:val="00B16B87"/>
    <w:rsid w:val="00B23111"/>
    <w:rsid w:val="00B255CE"/>
    <w:rsid w:val="00B321B8"/>
    <w:rsid w:val="00B42BBD"/>
    <w:rsid w:val="00B457BA"/>
    <w:rsid w:val="00B55C52"/>
    <w:rsid w:val="00B566CB"/>
    <w:rsid w:val="00B6249C"/>
    <w:rsid w:val="00B629B0"/>
    <w:rsid w:val="00B72C98"/>
    <w:rsid w:val="00B83C61"/>
    <w:rsid w:val="00BA18B1"/>
    <w:rsid w:val="00BA6F64"/>
    <w:rsid w:val="00BA7C52"/>
    <w:rsid w:val="00BC3097"/>
    <w:rsid w:val="00BC6834"/>
    <w:rsid w:val="00BC6CC6"/>
    <w:rsid w:val="00BD0A91"/>
    <w:rsid w:val="00BD3598"/>
    <w:rsid w:val="00BD55DC"/>
    <w:rsid w:val="00BE45AE"/>
    <w:rsid w:val="00BE6E9E"/>
    <w:rsid w:val="00BE7002"/>
    <w:rsid w:val="00BF1BF2"/>
    <w:rsid w:val="00BF4699"/>
    <w:rsid w:val="00BF6D8E"/>
    <w:rsid w:val="00C030FC"/>
    <w:rsid w:val="00C0665B"/>
    <w:rsid w:val="00C16C8C"/>
    <w:rsid w:val="00C2287B"/>
    <w:rsid w:val="00C27294"/>
    <w:rsid w:val="00C27E36"/>
    <w:rsid w:val="00C3057C"/>
    <w:rsid w:val="00C33031"/>
    <w:rsid w:val="00C35BB2"/>
    <w:rsid w:val="00C41D17"/>
    <w:rsid w:val="00C51397"/>
    <w:rsid w:val="00C53435"/>
    <w:rsid w:val="00C6094C"/>
    <w:rsid w:val="00C61A13"/>
    <w:rsid w:val="00C62D71"/>
    <w:rsid w:val="00C74C4E"/>
    <w:rsid w:val="00C7608B"/>
    <w:rsid w:val="00C85A80"/>
    <w:rsid w:val="00C919AF"/>
    <w:rsid w:val="00C9311F"/>
    <w:rsid w:val="00C974E2"/>
    <w:rsid w:val="00C97A67"/>
    <w:rsid w:val="00C97AB7"/>
    <w:rsid w:val="00CA0D0F"/>
    <w:rsid w:val="00CA0D88"/>
    <w:rsid w:val="00CA1CE6"/>
    <w:rsid w:val="00CA3A1C"/>
    <w:rsid w:val="00CA660C"/>
    <w:rsid w:val="00CC2BCF"/>
    <w:rsid w:val="00CC507D"/>
    <w:rsid w:val="00CC73F4"/>
    <w:rsid w:val="00CD2D32"/>
    <w:rsid w:val="00CD386B"/>
    <w:rsid w:val="00CD767E"/>
    <w:rsid w:val="00CE19BD"/>
    <w:rsid w:val="00CE427D"/>
    <w:rsid w:val="00CF060B"/>
    <w:rsid w:val="00D01A3F"/>
    <w:rsid w:val="00D022B3"/>
    <w:rsid w:val="00D04FDA"/>
    <w:rsid w:val="00D059ED"/>
    <w:rsid w:val="00D06ED0"/>
    <w:rsid w:val="00D2115F"/>
    <w:rsid w:val="00D22BF5"/>
    <w:rsid w:val="00D2598A"/>
    <w:rsid w:val="00D26360"/>
    <w:rsid w:val="00D3004A"/>
    <w:rsid w:val="00D33EB5"/>
    <w:rsid w:val="00D42418"/>
    <w:rsid w:val="00D513AD"/>
    <w:rsid w:val="00D547B8"/>
    <w:rsid w:val="00D55081"/>
    <w:rsid w:val="00D56792"/>
    <w:rsid w:val="00D6150E"/>
    <w:rsid w:val="00D70647"/>
    <w:rsid w:val="00D70A2D"/>
    <w:rsid w:val="00D77ED2"/>
    <w:rsid w:val="00D82D6C"/>
    <w:rsid w:val="00D82E8D"/>
    <w:rsid w:val="00D83289"/>
    <w:rsid w:val="00D8585B"/>
    <w:rsid w:val="00D860AB"/>
    <w:rsid w:val="00D92251"/>
    <w:rsid w:val="00D92EEC"/>
    <w:rsid w:val="00D94924"/>
    <w:rsid w:val="00DA3C66"/>
    <w:rsid w:val="00DA7167"/>
    <w:rsid w:val="00DB6384"/>
    <w:rsid w:val="00DB7546"/>
    <w:rsid w:val="00DC0BBA"/>
    <w:rsid w:val="00DC26A5"/>
    <w:rsid w:val="00DC477C"/>
    <w:rsid w:val="00DD6C30"/>
    <w:rsid w:val="00DD729A"/>
    <w:rsid w:val="00DD76D5"/>
    <w:rsid w:val="00DE0B8A"/>
    <w:rsid w:val="00DE1D1D"/>
    <w:rsid w:val="00DF6EC4"/>
    <w:rsid w:val="00DF75C0"/>
    <w:rsid w:val="00E17771"/>
    <w:rsid w:val="00E232C5"/>
    <w:rsid w:val="00E27336"/>
    <w:rsid w:val="00E27CB3"/>
    <w:rsid w:val="00E3431D"/>
    <w:rsid w:val="00E348B4"/>
    <w:rsid w:val="00E5198F"/>
    <w:rsid w:val="00E549E1"/>
    <w:rsid w:val="00E56642"/>
    <w:rsid w:val="00E629E7"/>
    <w:rsid w:val="00E637E6"/>
    <w:rsid w:val="00E63A25"/>
    <w:rsid w:val="00E6650E"/>
    <w:rsid w:val="00E714DE"/>
    <w:rsid w:val="00E77338"/>
    <w:rsid w:val="00E820C7"/>
    <w:rsid w:val="00E9331A"/>
    <w:rsid w:val="00E976D2"/>
    <w:rsid w:val="00EB0299"/>
    <w:rsid w:val="00EB08B8"/>
    <w:rsid w:val="00EB0A94"/>
    <w:rsid w:val="00EC6B0C"/>
    <w:rsid w:val="00ED4990"/>
    <w:rsid w:val="00ED6BF5"/>
    <w:rsid w:val="00EE2E75"/>
    <w:rsid w:val="00F0654B"/>
    <w:rsid w:val="00F101EA"/>
    <w:rsid w:val="00F1063C"/>
    <w:rsid w:val="00F24F33"/>
    <w:rsid w:val="00F25A5A"/>
    <w:rsid w:val="00F3067C"/>
    <w:rsid w:val="00F31132"/>
    <w:rsid w:val="00F31916"/>
    <w:rsid w:val="00F3586A"/>
    <w:rsid w:val="00F36ABC"/>
    <w:rsid w:val="00F73428"/>
    <w:rsid w:val="00F77BC5"/>
    <w:rsid w:val="00F84013"/>
    <w:rsid w:val="00F91B2C"/>
    <w:rsid w:val="00F92549"/>
    <w:rsid w:val="00F97927"/>
    <w:rsid w:val="00FA1562"/>
    <w:rsid w:val="00FA3409"/>
    <w:rsid w:val="00FB354A"/>
    <w:rsid w:val="00FC3679"/>
    <w:rsid w:val="00FD054E"/>
    <w:rsid w:val="00FD3CA8"/>
    <w:rsid w:val="00FE5501"/>
    <w:rsid w:val="00FF2AC2"/>
    <w:rsid w:val="00FF3FB5"/>
    <w:rsid w:val="00FF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2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ptenadresa">
    <w:name w:val="Zpáteční adresa"/>
    <w:rsid w:val="000823C1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  <w:lang w:val="cs-CZ"/>
    </w:rPr>
  </w:style>
  <w:style w:type="paragraph" w:styleId="Hlavika">
    <w:name w:val="header"/>
    <w:basedOn w:val="Normlny"/>
    <w:link w:val="HlavikaChar"/>
    <w:unhideWhenUsed/>
    <w:rsid w:val="00492E5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92E5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92E5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92E5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2E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2E52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26F4F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E637E6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A1B4E"/>
    <w:pPr>
      <w:spacing w:before="100" w:beforeAutospacing="1" w:after="100" w:afterAutospacing="1"/>
    </w:pPr>
  </w:style>
  <w:style w:type="paragraph" w:customStyle="1" w:styleId="Default">
    <w:name w:val="Default"/>
    <w:rsid w:val="00D922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Predvolenpsmoodseku"/>
    <w:uiPriority w:val="22"/>
    <w:qFormat/>
    <w:rsid w:val="009F5EE9"/>
    <w:rPr>
      <w:b/>
      <w:bCs/>
    </w:rPr>
  </w:style>
  <w:style w:type="paragraph" w:customStyle="1" w:styleId="Odsadenietelatextu">
    <w:name w:val="Odsadenie tela textu"/>
    <w:basedOn w:val="Normlny"/>
    <w:uiPriority w:val="99"/>
    <w:semiHidden/>
    <w:rsid w:val="00FD054E"/>
    <w:pPr>
      <w:tabs>
        <w:tab w:val="left" w:pos="708"/>
      </w:tabs>
      <w:suppressAutoHyphens/>
      <w:spacing w:line="100" w:lineRule="atLeast"/>
      <w:ind w:left="1416" w:firstLine="708"/>
    </w:pPr>
    <w:rPr>
      <w:color w:val="00000A"/>
    </w:rPr>
  </w:style>
  <w:style w:type="character" w:styleId="Textzstupnhosymbolu">
    <w:name w:val="Placeholder Text"/>
    <w:basedOn w:val="Predvolenpsmoodseku"/>
    <w:uiPriority w:val="99"/>
    <w:semiHidden/>
    <w:rsid w:val="00FD054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2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ptenadresa">
    <w:name w:val="Zpáteční adresa"/>
    <w:rsid w:val="000823C1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  <w:lang w:val="cs-CZ"/>
    </w:rPr>
  </w:style>
  <w:style w:type="paragraph" w:styleId="Hlavika">
    <w:name w:val="header"/>
    <w:basedOn w:val="Normlny"/>
    <w:link w:val="HlavikaChar"/>
    <w:unhideWhenUsed/>
    <w:rsid w:val="00492E5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92E5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92E5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92E5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2E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2E52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26F4F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E637E6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A1B4E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D922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Predvolenpsmoodseku"/>
    <w:uiPriority w:val="22"/>
    <w:qFormat/>
    <w:rsid w:val="009F5EE9"/>
    <w:rPr>
      <w:b/>
      <w:bCs/>
    </w:rPr>
  </w:style>
  <w:style w:type="paragraph" w:customStyle="1" w:styleId="Odsadenietelatextu">
    <w:name w:val="Odsadenie tela textu"/>
    <w:basedOn w:val="Normlny"/>
    <w:uiPriority w:val="99"/>
    <w:semiHidden/>
    <w:rsid w:val="00FD054E"/>
    <w:pPr>
      <w:tabs>
        <w:tab w:val="left" w:pos="708"/>
      </w:tabs>
      <w:suppressAutoHyphens/>
      <w:spacing w:line="100" w:lineRule="atLeast"/>
      <w:ind w:left="1416" w:firstLine="708"/>
    </w:pPr>
    <w:rPr>
      <w:color w:val="00000A"/>
    </w:rPr>
  </w:style>
  <w:style w:type="character" w:styleId="Textzstupnhosymbolu">
    <w:name w:val="Placeholder Text"/>
    <w:basedOn w:val="Predvolenpsmoodseku"/>
    <w:uiPriority w:val="99"/>
    <w:semiHidden/>
    <w:rsid w:val="00FD05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5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0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4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3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5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3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0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2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9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6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3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9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2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1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3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7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5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2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8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0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1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9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7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77BC2-44F3-4110-86E2-49759DA34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CZS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Používateľ systému Windows</cp:lastModifiedBy>
  <cp:revision>3</cp:revision>
  <cp:lastPrinted>2020-09-17T05:55:00Z</cp:lastPrinted>
  <dcterms:created xsi:type="dcterms:W3CDTF">2021-02-08T12:13:00Z</dcterms:created>
  <dcterms:modified xsi:type="dcterms:W3CDTF">2021-02-25T11:33:00Z</dcterms:modified>
</cp:coreProperties>
</file>